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5"/>
        <w:gridCol w:w="21044"/>
        <w:gridCol w:w="59"/>
      </w:tblGrid>
      <w:tr w:rsidR="002C6F8B">
        <w:trPr>
          <w:trHeight w:val="254"/>
        </w:trPr>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rPr>
          <w:trHeight w:val="340"/>
        </w:trPr>
        <w:tc>
          <w:tcPr>
            <w:tcW w:w="35" w:type="dxa"/>
          </w:tcPr>
          <w:p w:rsidR="002C6F8B" w:rsidRDefault="002C6F8B">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2C6F8B">
              <w:trPr>
                <w:trHeight w:val="262"/>
              </w:trPr>
              <w:tc>
                <w:tcPr>
                  <w:tcW w:w="21044" w:type="dxa"/>
                  <w:tcBorders>
                    <w:top w:val="nil"/>
                    <w:left w:val="nil"/>
                    <w:bottom w:val="nil"/>
                    <w:right w:val="nil"/>
                  </w:tcBorders>
                  <w:tcMar>
                    <w:top w:w="39" w:type="dxa"/>
                    <w:left w:w="39" w:type="dxa"/>
                    <w:bottom w:w="39" w:type="dxa"/>
                    <w:right w:w="39" w:type="dxa"/>
                  </w:tcMar>
                </w:tcPr>
                <w:p w:rsidR="002C6F8B" w:rsidRDefault="000C6552">
                  <w:pPr>
                    <w:spacing w:after="0" w:line="240" w:lineRule="auto"/>
                  </w:pPr>
                  <w:r>
                    <w:rPr>
                      <w:rFonts w:ascii="Arial" w:eastAsia="Arial" w:hAnsi="Arial"/>
                      <w:b/>
                      <w:color w:val="000000"/>
                    </w:rPr>
                    <w:t>Naručitelj: OSNOVNA ŠKOLA STRAHONINEC</w:t>
                  </w: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rPr>
          <w:trHeight w:val="100"/>
        </w:trPr>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rPr>
          <w:trHeight w:val="340"/>
        </w:trPr>
        <w:tc>
          <w:tcPr>
            <w:tcW w:w="35" w:type="dxa"/>
          </w:tcPr>
          <w:p w:rsidR="002C6F8B" w:rsidRDefault="002C6F8B">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2C6F8B">
              <w:trPr>
                <w:trHeight w:val="262"/>
              </w:trPr>
              <w:tc>
                <w:tcPr>
                  <w:tcW w:w="21044" w:type="dxa"/>
                  <w:tcBorders>
                    <w:top w:val="nil"/>
                    <w:left w:val="nil"/>
                    <w:bottom w:val="nil"/>
                    <w:right w:val="nil"/>
                  </w:tcBorders>
                  <w:tcMar>
                    <w:top w:w="39" w:type="dxa"/>
                    <w:left w:w="39" w:type="dxa"/>
                    <w:bottom w:w="39" w:type="dxa"/>
                    <w:right w:w="39" w:type="dxa"/>
                  </w:tcMar>
                </w:tcPr>
                <w:p w:rsidR="002C6F8B" w:rsidRDefault="000C6552">
                  <w:pPr>
                    <w:spacing w:after="0" w:line="240" w:lineRule="auto"/>
                  </w:pPr>
                  <w:r>
                    <w:rPr>
                      <w:rFonts w:ascii="Arial" w:eastAsia="Arial" w:hAnsi="Arial"/>
                      <w:b/>
                      <w:color w:val="000000"/>
                    </w:rPr>
                    <w:t xml:space="preserve">Datum zadnje izmjene: </w:t>
                  </w:r>
                  <w:r w:rsidR="00501423">
                    <w:rPr>
                      <w:rFonts w:ascii="Arial" w:eastAsia="Arial" w:hAnsi="Arial"/>
                      <w:b/>
                      <w:color w:val="000000"/>
                    </w:rPr>
                    <w:t>27.2.2019.</w:t>
                  </w: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rPr>
          <w:trHeight w:val="79"/>
        </w:trPr>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tblPr>
            <w:tblGrid>
              <w:gridCol w:w="1408"/>
              <w:gridCol w:w="1822"/>
              <w:gridCol w:w="863"/>
              <w:gridCol w:w="1400"/>
              <w:gridCol w:w="1185"/>
              <w:gridCol w:w="1247"/>
              <w:gridCol w:w="1314"/>
              <w:gridCol w:w="964"/>
              <w:gridCol w:w="1008"/>
              <w:gridCol w:w="934"/>
              <w:gridCol w:w="1088"/>
              <w:gridCol w:w="1006"/>
              <w:gridCol w:w="986"/>
              <w:gridCol w:w="1080"/>
              <w:gridCol w:w="1851"/>
              <w:gridCol w:w="1979"/>
            </w:tblGrid>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2.</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3.</w:t>
                  </w:r>
                </w:p>
              </w:tc>
              <w:tc>
                <w:tcPr>
                  <w:tcW w:w="140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4.</w:t>
                  </w:r>
                </w:p>
              </w:tc>
              <w:tc>
                <w:tcPr>
                  <w:tcW w:w="11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5.</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7.</w:t>
                  </w:r>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8.</w:t>
                  </w:r>
                </w:p>
              </w:tc>
              <w:tc>
                <w:tcPr>
                  <w:tcW w:w="10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9.</w:t>
                  </w:r>
                </w:p>
              </w:tc>
              <w:tc>
                <w:tcPr>
                  <w:tcW w:w="9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10.</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11.</w:t>
                  </w:r>
                </w:p>
              </w:tc>
              <w:tc>
                <w:tcPr>
                  <w:tcW w:w="10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12.</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13.</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14.</w:t>
                  </w:r>
                </w:p>
              </w:tc>
              <w:tc>
                <w:tcPr>
                  <w:tcW w:w="18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15.</w:t>
                  </w:r>
                </w:p>
              </w:tc>
              <w:tc>
                <w:tcPr>
                  <w:tcW w:w="19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16.</w:t>
                  </w:r>
                </w:p>
              </w:tc>
            </w:tr>
            <w:tr w:rsidR="00501423" w:rsidTr="00501423">
              <w:trPr>
                <w:trHeight w:val="1327"/>
              </w:trPr>
              <w:tc>
                <w:tcPr>
                  <w:tcW w:w="14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Evidencijski broj nabave</w:t>
                  </w:r>
                </w:p>
              </w:tc>
              <w:tc>
                <w:tcPr>
                  <w:tcW w:w="182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Predmet nabave</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CPV</w:t>
                  </w:r>
                </w:p>
              </w:tc>
              <w:tc>
                <w:tcPr>
                  <w:tcW w:w="140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Broj objave iz EOJN RH</w:t>
                  </w:r>
                </w:p>
              </w:tc>
              <w:tc>
                <w:tcPr>
                  <w:tcW w:w="1185"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 xml:space="preserve">Vrsta postupka </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Datum sklapanja</w:t>
                  </w:r>
                </w:p>
              </w:tc>
              <w:tc>
                <w:tcPr>
                  <w:tcW w:w="100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Rok na koji je sklopljen</w:t>
                  </w:r>
                </w:p>
              </w:tc>
              <w:tc>
                <w:tcPr>
                  <w:tcW w:w="93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Iznos bez PDV-a</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Iznos PDV-a</w:t>
                  </w:r>
                </w:p>
              </w:tc>
              <w:tc>
                <w:tcPr>
                  <w:tcW w:w="100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Ukupni iznos s PDV-om</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Datum izvršenja</w:t>
                  </w:r>
                </w:p>
              </w:tc>
              <w:tc>
                <w:tcPr>
                  <w:tcW w:w="108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Ukupni isplaćeni iznos s PDV-om</w:t>
                  </w:r>
                </w:p>
              </w:tc>
              <w:tc>
                <w:tcPr>
                  <w:tcW w:w="185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Obrazloženja</w:t>
                  </w:r>
                </w:p>
              </w:tc>
              <w:tc>
                <w:tcPr>
                  <w:tcW w:w="197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01423" w:rsidRDefault="00501423">
                  <w:pPr>
                    <w:spacing w:after="0" w:line="240" w:lineRule="auto"/>
                    <w:jc w:val="center"/>
                  </w:pPr>
                  <w:r>
                    <w:rPr>
                      <w:rFonts w:ascii="Arial" w:eastAsia="Arial" w:hAnsi="Arial"/>
                      <w:b/>
                      <w:color w:val="000000"/>
                      <w:sz w:val="16"/>
                    </w:rPr>
                    <w:t>Napomena</w:t>
                  </w: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13</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Ostale namirnice za potrebe školske kuhinje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15000000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01.02.2018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 godina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30.662,04</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7.396,78</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38.058,82</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 xml:space="preserve">Potrošni materijal za </w:t>
                  </w:r>
                  <w:proofErr w:type="spellStart"/>
                  <w:r>
                    <w:rPr>
                      <w:rFonts w:ascii="Arial" w:eastAsia="Arial" w:hAnsi="Arial"/>
                      <w:color w:val="000000"/>
                      <w:sz w:val="14"/>
                    </w:rPr>
                    <w:t>kuinju</w:t>
                  </w:r>
                  <w:proofErr w:type="spellEnd"/>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39220000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01.02.2018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 godina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3.961,40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990,35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4.951,75</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11</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Svježe voće i povrće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15300000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VELPRO-CENTAR d.o.o. 46660800468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01.02.2018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 godina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7.562,60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1.890,65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9.453,25</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3</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Materijal i sredstva za čišćenje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39800000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BMF d.o.o. 65649195469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27.02.2019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 godina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228.584,00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571,46</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2.857,30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13 - grupa 1</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Meso i mesne prerađevine - grupa 1 (piletina,puretina i njihove prerađevine)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15110000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Perutnina Ptuj-Pipo d.o.o. 07977096210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27.02.2019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13.177,00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3.354,25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16.471,25</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13 - grupa 3</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Meso i mesne prerađevine -grupa 3 (riba i riblje prerađevine)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15110000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 xml:space="preserve">Ledo </w:t>
                  </w:r>
                  <w:proofErr w:type="spellStart"/>
                  <w:r>
                    <w:rPr>
                      <w:rFonts w:ascii="Arial" w:eastAsia="Arial" w:hAnsi="Arial"/>
                      <w:color w:val="000000"/>
                      <w:sz w:val="14"/>
                    </w:rPr>
                    <w:t>d.d</w:t>
                  </w:r>
                  <w:proofErr w:type="spellEnd"/>
                  <w:r>
                    <w:rPr>
                      <w:rFonts w:ascii="Arial" w:eastAsia="Arial" w:hAnsi="Arial"/>
                      <w:color w:val="000000"/>
                      <w:sz w:val="14"/>
                    </w:rPr>
                    <w:t>. 87955947581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21.12.2018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 godina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5.139,20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1.288,30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6.441,50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13 - grupa 2</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Meso i mesne prerađevine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15110000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KIŠ - MESO I PRERADA MESA</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31.12.2018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12 mjeseci</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23.080,00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5.770,00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28.850,00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4</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Materijal za higijenske potrebe i njegu</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33760000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BMF d.o.o.</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27.02.2018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 godina od 27.2.2018.</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4.769,87</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1.192,47</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5.962,34</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15</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Električna energija</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09310000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30.08.2018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1.9.2018.-30.8.2019.</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15.796,59</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3.949,15</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19.745,74</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8</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Kruh i pekarski proizvodi</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15810000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PANIS DOO MURSKO SREDIŠĆE 19514929165</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27.11.2018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1.12.2018.-30.11.2019.</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58.066,00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10.521,46</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68.587,46</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49</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Računala i računalna oprema</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30000000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EKUPI d.o.o., za trgovinu, usluge i turistička agencija 67567085531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28.11.2018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15 dana</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33.017,60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8.254,40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41.272,00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27.12.2018</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41.272,00</w:t>
                  </w: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br/>
                  </w: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r w:rsidR="00501423" w:rsidTr="00501423">
              <w:trPr>
                <w:trHeight w:val="262"/>
              </w:trPr>
              <w:tc>
                <w:tcPr>
                  <w:tcW w:w="14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16</w:t>
                  </w:r>
                </w:p>
              </w:tc>
              <w:tc>
                <w:tcPr>
                  <w:tcW w:w="1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Plin</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center"/>
                  </w:pPr>
                  <w:r>
                    <w:rPr>
                      <w:rFonts w:ascii="Arial" w:eastAsia="Arial" w:hAnsi="Arial"/>
                      <w:color w:val="000000"/>
                      <w:sz w:val="14"/>
                    </w:rPr>
                    <w:t>09123000</w:t>
                  </w:r>
                </w:p>
              </w:tc>
              <w:tc>
                <w:tcPr>
                  <w:tcW w:w="14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1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Jednostavna nabava</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 xml:space="preserve">Termoplin </w:t>
                  </w:r>
                  <w:proofErr w:type="spellStart"/>
                  <w:r>
                    <w:rPr>
                      <w:rFonts w:ascii="Arial" w:eastAsia="Arial" w:hAnsi="Arial"/>
                      <w:color w:val="000000"/>
                      <w:sz w:val="14"/>
                    </w:rPr>
                    <w:t>d.d</w:t>
                  </w:r>
                  <w:proofErr w:type="spellEnd"/>
                  <w:r>
                    <w:rPr>
                      <w:rFonts w:ascii="Arial" w:eastAsia="Arial" w:hAnsi="Arial"/>
                      <w:color w:val="000000"/>
                      <w:sz w:val="14"/>
                    </w:rPr>
                    <w:t>. Varaždin 70140364776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30.04.2018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r>
                    <w:rPr>
                      <w:rFonts w:ascii="Arial" w:eastAsia="Arial" w:hAnsi="Arial"/>
                      <w:color w:val="000000"/>
                      <w:sz w:val="14"/>
                    </w:rPr>
                    <w:t>1.5.2018.-30.4.2019.</w:t>
                  </w:r>
                </w:p>
              </w:tc>
              <w:tc>
                <w:tcPr>
                  <w:tcW w:w="9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63.004,00</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15.751,00</w:t>
                  </w:r>
                </w:p>
              </w:tc>
              <w:tc>
                <w:tcPr>
                  <w:tcW w:w="10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jc w:val="right"/>
                  </w:pPr>
                  <w:r>
                    <w:rPr>
                      <w:rFonts w:ascii="Arial" w:eastAsia="Arial" w:hAnsi="Arial"/>
                      <w:color w:val="000000"/>
                      <w:sz w:val="14"/>
                    </w:rPr>
                    <w:t>78.755,00</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c>
                <w:tcPr>
                  <w:tcW w:w="1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1423" w:rsidRDefault="00501423">
                  <w:pPr>
                    <w:spacing w:after="0" w:line="240" w:lineRule="auto"/>
                  </w:pP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rPr>
          <w:trHeight w:val="100"/>
        </w:trPr>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rPr>
          <w:trHeight w:val="340"/>
        </w:trPr>
        <w:tc>
          <w:tcPr>
            <w:tcW w:w="35" w:type="dxa"/>
          </w:tcPr>
          <w:p w:rsidR="002C6F8B" w:rsidRDefault="002C6F8B">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2C6F8B">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2C6F8B" w:rsidRDefault="000C6552">
                  <w:pPr>
                    <w:spacing w:after="0" w:line="240" w:lineRule="auto"/>
                  </w:pPr>
                  <w:r>
                    <w:rPr>
                      <w:rFonts w:ascii="Arial" w:eastAsia="Arial" w:hAnsi="Arial"/>
                      <w:color w:val="000000"/>
                      <w:sz w:val="16"/>
                    </w:rPr>
                    <w:t>*Ažuriranje ugovora u tijeku.</w:t>
                  </w: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rPr>
          <w:trHeight w:val="3820"/>
        </w:trPr>
        <w:tc>
          <w:tcPr>
            <w:tcW w:w="35" w:type="dxa"/>
          </w:tcPr>
          <w:p w:rsidR="002C6F8B" w:rsidRDefault="002C6F8B">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2C6F8B">
              <w:trPr>
                <w:trHeight w:val="3742"/>
              </w:trPr>
              <w:tc>
                <w:tcPr>
                  <w:tcW w:w="21044" w:type="dxa"/>
                  <w:tcBorders>
                    <w:top w:val="nil"/>
                    <w:left w:val="nil"/>
                    <w:bottom w:val="nil"/>
                    <w:right w:val="nil"/>
                  </w:tcBorders>
                  <w:tcMar>
                    <w:top w:w="39" w:type="dxa"/>
                    <w:left w:w="39" w:type="dxa"/>
                    <w:bottom w:w="39" w:type="dxa"/>
                    <w:right w:w="39" w:type="dxa"/>
                  </w:tcMar>
                </w:tcPr>
                <w:p w:rsidR="002C6F8B" w:rsidRDefault="000C655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2C6F8B" w:rsidRDefault="000C6552">
                  <w:pPr>
                    <w:spacing w:after="0" w:line="240" w:lineRule="auto"/>
                    <w:ind w:left="99"/>
                  </w:pPr>
                  <w:r>
                    <w:rPr>
                      <w:rFonts w:ascii="Arial" w:eastAsia="Arial" w:hAnsi="Arial"/>
                      <w:color w:val="000000"/>
                      <w:sz w:val="16"/>
                    </w:rPr>
                    <w:t>1. Evidencijski broj nabave</w:t>
                  </w:r>
                </w:p>
                <w:p w:rsidR="002C6F8B" w:rsidRDefault="000C6552">
                  <w:pPr>
                    <w:spacing w:after="0" w:line="240" w:lineRule="auto"/>
                    <w:ind w:left="99"/>
                  </w:pPr>
                  <w:r>
                    <w:rPr>
                      <w:rFonts w:ascii="Arial" w:eastAsia="Arial" w:hAnsi="Arial"/>
                      <w:color w:val="000000"/>
                      <w:sz w:val="16"/>
                    </w:rPr>
                    <w:t>2. Predmet nabave</w:t>
                  </w:r>
                </w:p>
                <w:p w:rsidR="002C6F8B" w:rsidRDefault="000C6552">
                  <w:pPr>
                    <w:spacing w:after="0" w:line="240" w:lineRule="auto"/>
                    <w:ind w:left="99"/>
                  </w:pPr>
                  <w:r>
                    <w:rPr>
                      <w:rFonts w:ascii="Arial" w:eastAsia="Arial" w:hAnsi="Arial"/>
                      <w:color w:val="000000"/>
                      <w:sz w:val="16"/>
                    </w:rPr>
                    <w:t>3. Brojčana oznaka predmeta nabave iz Jedinstvenog rječnika javne nabave (CPV)</w:t>
                  </w:r>
                </w:p>
                <w:p w:rsidR="002C6F8B" w:rsidRDefault="000C6552">
                  <w:pPr>
                    <w:spacing w:after="0" w:line="240" w:lineRule="auto"/>
                    <w:ind w:left="99"/>
                  </w:pPr>
                  <w:r>
                    <w:rPr>
                      <w:rFonts w:ascii="Arial" w:eastAsia="Arial" w:hAnsi="Arial"/>
                      <w:color w:val="000000"/>
                      <w:sz w:val="16"/>
                    </w:rPr>
                    <w:t>4. Broj objave iz EOJN RH</w:t>
                  </w:r>
                </w:p>
                <w:p w:rsidR="002C6F8B" w:rsidRDefault="000C6552">
                  <w:pPr>
                    <w:spacing w:after="0" w:line="240" w:lineRule="auto"/>
                    <w:ind w:left="99"/>
                  </w:pPr>
                  <w:r>
                    <w:rPr>
                      <w:rFonts w:ascii="Arial" w:eastAsia="Arial" w:hAnsi="Arial"/>
                      <w:color w:val="000000"/>
                      <w:sz w:val="16"/>
                    </w:rPr>
                    <w:t>5. Vrsta postupka (uključujući posebne režime nabave i jednostavnu nabavu)</w:t>
                  </w:r>
                </w:p>
                <w:p w:rsidR="002C6F8B" w:rsidRDefault="000C6552">
                  <w:pPr>
                    <w:spacing w:after="0" w:line="240" w:lineRule="auto"/>
                    <w:ind w:left="99"/>
                  </w:pPr>
                  <w:r>
                    <w:rPr>
                      <w:rFonts w:ascii="Arial" w:eastAsia="Arial" w:hAnsi="Arial"/>
                      <w:color w:val="000000"/>
                      <w:sz w:val="16"/>
                    </w:rPr>
                    <w:t>6. Naziv i OIB ugovaratelja</w:t>
                  </w:r>
                </w:p>
                <w:p w:rsidR="002C6F8B" w:rsidRDefault="000C655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2C6F8B" w:rsidRDefault="000C655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2C6F8B" w:rsidRDefault="000C6552">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2C6F8B" w:rsidRDefault="000C6552">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2C6F8B" w:rsidRDefault="000C6552">
                  <w:pPr>
                    <w:spacing w:after="0" w:line="240" w:lineRule="auto"/>
                    <w:ind w:left="99"/>
                  </w:pPr>
                  <w:r>
                    <w:rPr>
                      <w:rFonts w:ascii="Arial" w:eastAsia="Arial" w:hAnsi="Arial"/>
                      <w:color w:val="000000"/>
                      <w:sz w:val="16"/>
                    </w:rPr>
                    <w:t>11. Iznos PDV-a</w:t>
                  </w:r>
                </w:p>
                <w:p w:rsidR="002C6F8B" w:rsidRDefault="000C6552">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2C6F8B" w:rsidRDefault="000C6552">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2C6F8B" w:rsidRDefault="000C6552">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2C6F8B" w:rsidRDefault="000C6552">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2C6F8B" w:rsidRDefault="000C6552">
                  <w:pPr>
                    <w:spacing w:after="0" w:line="240" w:lineRule="auto"/>
                    <w:ind w:left="99"/>
                  </w:pPr>
                  <w:r>
                    <w:rPr>
                      <w:rFonts w:ascii="Arial" w:eastAsia="Arial" w:hAnsi="Arial"/>
                      <w:color w:val="000000"/>
                      <w:sz w:val="16"/>
                    </w:rPr>
                    <w:t>16. Napomena</w:t>
                  </w: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rPr>
          <w:trHeight w:val="153"/>
        </w:trPr>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bl>
    <w:p w:rsidR="002C6F8B" w:rsidRDefault="002C6F8B">
      <w:pPr>
        <w:spacing w:after="0" w:line="240" w:lineRule="auto"/>
      </w:pPr>
    </w:p>
    <w:sectPr w:rsidR="002C6F8B" w:rsidSect="002C6F8B">
      <w:headerReference w:type="even" r:id="rId7"/>
      <w:headerReference w:type="default" r:id="rId8"/>
      <w:footerReference w:type="even" r:id="rId9"/>
      <w:footerReference w:type="default" r:id="rId10"/>
      <w:headerReference w:type="first" r:id="rId11"/>
      <w:footerReference w:type="first" r:id="rId12"/>
      <w:pgSz w:w="23407" w:h="16837"/>
      <w:pgMar w:top="1133" w:right="1133" w:bottom="1133"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52" w:rsidRDefault="008F2752" w:rsidP="002C6F8B">
      <w:pPr>
        <w:spacing w:after="0" w:line="240" w:lineRule="auto"/>
      </w:pPr>
      <w:r>
        <w:separator/>
      </w:r>
    </w:p>
  </w:endnote>
  <w:endnote w:type="continuationSeparator" w:id="0">
    <w:p w:rsidR="008F2752" w:rsidRDefault="008F2752" w:rsidP="002C6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23" w:rsidRDefault="0050142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21044"/>
      <w:gridCol w:w="59"/>
    </w:tblGrid>
    <w:tr w:rsidR="002C6F8B">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21044" w:type="dxa"/>
        </w:tcPr>
        <w:tbl>
          <w:tblPr>
            <w:tblW w:w="0" w:type="auto"/>
            <w:tblCellMar>
              <w:left w:w="0" w:type="dxa"/>
              <w:right w:w="0" w:type="dxa"/>
            </w:tblCellMar>
            <w:tblLook w:val="0000"/>
          </w:tblPr>
          <w:tblGrid>
            <w:gridCol w:w="21044"/>
          </w:tblGrid>
          <w:tr w:rsidR="002C6F8B">
            <w:trPr>
              <w:trHeight w:val="282"/>
            </w:trPr>
            <w:tc>
              <w:tcPr>
                <w:tcW w:w="21044" w:type="dxa"/>
                <w:tcBorders>
                  <w:top w:val="nil"/>
                  <w:left w:val="nil"/>
                  <w:bottom w:val="nil"/>
                  <w:right w:val="nil"/>
                </w:tcBorders>
                <w:tcMar>
                  <w:top w:w="39" w:type="dxa"/>
                  <w:left w:w="39" w:type="dxa"/>
                  <w:bottom w:w="39" w:type="dxa"/>
                  <w:right w:w="39" w:type="dxa"/>
                </w:tcMar>
              </w:tcPr>
              <w:p w:rsidR="002C6F8B" w:rsidRDefault="002C6F8B">
                <w:pPr>
                  <w:spacing w:after="0" w:line="240" w:lineRule="auto"/>
                </w:pP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4B0306" w:rsidTr="004B0306">
      <w:tc>
        <w:tcPr>
          <w:tcW w:w="35" w:type="dxa"/>
          <w:gridSpan w:val="2"/>
        </w:tcPr>
        <w:tbl>
          <w:tblPr>
            <w:tblW w:w="0" w:type="auto"/>
            <w:tblCellMar>
              <w:left w:w="0" w:type="dxa"/>
              <w:right w:w="0" w:type="dxa"/>
            </w:tblCellMar>
            <w:tblLook w:val="0000"/>
          </w:tblPr>
          <w:tblGrid>
            <w:gridCol w:w="21079"/>
          </w:tblGrid>
          <w:tr w:rsidR="002C6F8B">
            <w:trPr>
              <w:trHeight w:val="262"/>
            </w:trPr>
            <w:tc>
              <w:tcPr>
                <w:tcW w:w="21080" w:type="dxa"/>
                <w:tcBorders>
                  <w:top w:val="nil"/>
                  <w:left w:val="nil"/>
                  <w:bottom w:val="nil"/>
                  <w:right w:val="nil"/>
                </w:tcBorders>
                <w:tcMar>
                  <w:top w:w="39" w:type="dxa"/>
                  <w:left w:w="39" w:type="dxa"/>
                  <w:bottom w:w="39" w:type="dxa"/>
                  <w:right w:w="39" w:type="dxa"/>
                </w:tcMar>
              </w:tcPr>
              <w:p w:rsidR="002C6F8B" w:rsidRDefault="000C6552">
                <w:pPr>
                  <w:spacing w:after="0" w:line="240" w:lineRule="auto"/>
                  <w:jc w:val="right"/>
                </w:pPr>
                <w:r>
                  <w:rPr>
                    <w:rFonts w:ascii="Arial" w:eastAsia="Arial" w:hAnsi="Arial"/>
                    <w:b/>
                    <w:color w:val="000000"/>
                    <w:sz w:val="16"/>
                  </w:rPr>
                  <w:t xml:space="preserve">Stranica </w:t>
                </w:r>
                <w:r w:rsidR="002A5850">
                  <w:rPr>
                    <w:rFonts w:ascii="Arial" w:eastAsia="Arial" w:hAnsi="Arial"/>
                    <w:b/>
                    <w:color w:val="000000"/>
                    <w:sz w:val="16"/>
                  </w:rPr>
                  <w:fldChar w:fldCharType="begin"/>
                </w:r>
                <w:r>
                  <w:rPr>
                    <w:rFonts w:ascii="Arial" w:eastAsia="Arial" w:hAnsi="Arial"/>
                    <w:b/>
                    <w:noProof/>
                    <w:color w:val="000000"/>
                    <w:sz w:val="16"/>
                  </w:rPr>
                  <w:instrText xml:space="preserve"> PAGE </w:instrText>
                </w:r>
                <w:r w:rsidR="002A5850">
                  <w:rPr>
                    <w:rFonts w:ascii="Arial" w:eastAsia="Arial" w:hAnsi="Arial"/>
                    <w:b/>
                    <w:color w:val="000000"/>
                    <w:sz w:val="16"/>
                  </w:rPr>
                  <w:fldChar w:fldCharType="separate"/>
                </w:r>
                <w:r w:rsidR="00501423">
                  <w:rPr>
                    <w:rFonts w:ascii="Arial" w:eastAsia="Arial" w:hAnsi="Arial"/>
                    <w:b/>
                    <w:noProof/>
                    <w:color w:val="000000"/>
                    <w:sz w:val="16"/>
                  </w:rPr>
                  <w:t>1</w:t>
                </w:r>
                <w:r w:rsidR="002A5850">
                  <w:rPr>
                    <w:rFonts w:ascii="Arial" w:eastAsia="Arial" w:hAnsi="Arial"/>
                    <w:b/>
                    <w:color w:val="000000"/>
                    <w:sz w:val="16"/>
                  </w:rPr>
                  <w:fldChar w:fldCharType="end"/>
                </w:r>
                <w:r>
                  <w:rPr>
                    <w:rFonts w:ascii="Arial" w:eastAsia="Arial" w:hAnsi="Arial"/>
                    <w:b/>
                    <w:color w:val="000000"/>
                    <w:sz w:val="16"/>
                  </w:rPr>
                  <w:t xml:space="preserve"> od </w:t>
                </w:r>
                <w:r w:rsidR="002A5850">
                  <w:rPr>
                    <w:rFonts w:ascii="Arial" w:eastAsia="Arial" w:hAnsi="Arial"/>
                    <w:b/>
                    <w:color w:val="000000"/>
                    <w:sz w:val="16"/>
                  </w:rPr>
                  <w:fldChar w:fldCharType="begin"/>
                </w:r>
                <w:r>
                  <w:rPr>
                    <w:rFonts w:ascii="Arial" w:eastAsia="Arial" w:hAnsi="Arial"/>
                    <w:b/>
                    <w:noProof/>
                    <w:color w:val="000000"/>
                    <w:sz w:val="16"/>
                  </w:rPr>
                  <w:instrText xml:space="preserve"> NUMPAGES </w:instrText>
                </w:r>
                <w:r w:rsidR="002A5850">
                  <w:rPr>
                    <w:rFonts w:ascii="Arial" w:eastAsia="Arial" w:hAnsi="Arial"/>
                    <w:b/>
                    <w:color w:val="000000"/>
                    <w:sz w:val="16"/>
                  </w:rPr>
                  <w:fldChar w:fldCharType="separate"/>
                </w:r>
                <w:r w:rsidR="00501423">
                  <w:rPr>
                    <w:rFonts w:ascii="Arial" w:eastAsia="Arial" w:hAnsi="Arial"/>
                    <w:b/>
                    <w:noProof/>
                    <w:color w:val="000000"/>
                    <w:sz w:val="16"/>
                  </w:rPr>
                  <w:t>1</w:t>
                </w:r>
                <w:r w:rsidR="002A5850">
                  <w:rPr>
                    <w:rFonts w:ascii="Arial" w:eastAsia="Arial" w:hAnsi="Arial"/>
                    <w:b/>
                    <w:color w:val="000000"/>
                    <w:sz w:val="16"/>
                  </w:rPr>
                  <w:fldChar w:fldCharType="end"/>
                </w: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21044"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23" w:rsidRDefault="0050142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52" w:rsidRDefault="008F2752" w:rsidP="002C6F8B">
      <w:pPr>
        <w:spacing w:after="0" w:line="240" w:lineRule="auto"/>
      </w:pPr>
      <w:r>
        <w:separator/>
      </w:r>
    </w:p>
  </w:footnote>
  <w:footnote w:type="continuationSeparator" w:id="0">
    <w:p w:rsidR="008F2752" w:rsidRDefault="008F2752" w:rsidP="002C6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23" w:rsidRDefault="0050142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5"/>
      <w:gridCol w:w="1417"/>
      <w:gridCol w:w="19627"/>
      <w:gridCol w:w="59"/>
    </w:tblGrid>
    <w:tr w:rsidR="002C6F8B">
      <w:tc>
        <w:tcPr>
          <w:tcW w:w="35" w:type="dxa"/>
        </w:tcPr>
        <w:p w:rsidR="002C6F8B" w:rsidRDefault="002C6F8B">
          <w:pPr>
            <w:pStyle w:val="EmptyCellLayoutStyle"/>
            <w:spacing w:after="0" w:line="240" w:lineRule="auto"/>
          </w:pPr>
        </w:p>
      </w:tc>
      <w:tc>
        <w:tcPr>
          <w:tcW w:w="1417" w:type="dxa"/>
        </w:tcPr>
        <w:p w:rsidR="002C6F8B" w:rsidRDefault="002C6F8B">
          <w:pPr>
            <w:pStyle w:val="EmptyCellLayoutStyle"/>
            <w:spacing w:after="0" w:line="240" w:lineRule="auto"/>
          </w:pPr>
        </w:p>
      </w:tc>
      <w:tc>
        <w:tcPr>
          <w:tcW w:w="19627"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2C6F8B" w:rsidRDefault="002C6F8B">
          <w:pPr>
            <w:spacing w:after="0" w:line="240" w:lineRule="auto"/>
          </w:pPr>
        </w:p>
      </w:tc>
      <w:tc>
        <w:tcPr>
          <w:tcW w:w="19627"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1417" w:type="dxa"/>
          <w:vMerge/>
        </w:tcPr>
        <w:p w:rsidR="002C6F8B" w:rsidRDefault="002C6F8B">
          <w:pPr>
            <w:pStyle w:val="EmptyCellLayoutStyle"/>
            <w:spacing w:after="0" w:line="240" w:lineRule="auto"/>
          </w:pPr>
        </w:p>
      </w:tc>
      <w:tc>
        <w:tcPr>
          <w:tcW w:w="19627" w:type="dxa"/>
        </w:tcPr>
        <w:tbl>
          <w:tblPr>
            <w:tblW w:w="0" w:type="auto"/>
            <w:tblCellMar>
              <w:left w:w="0" w:type="dxa"/>
              <w:right w:w="0" w:type="dxa"/>
            </w:tblCellMar>
            <w:tblLook w:val="0000"/>
          </w:tblPr>
          <w:tblGrid>
            <w:gridCol w:w="19627"/>
          </w:tblGrid>
          <w:tr w:rsidR="002C6F8B">
            <w:trPr>
              <w:trHeight w:val="262"/>
            </w:trPr>
            <w:tc>
              <w:tcPr>
                <w:tcW w:w="19627" w:type="dxa"/>
                <w:tcBorders>
                  <w:top w:val="nil"/>
                  <w:left w:val="nil"/>
                  <w:bottom w:val="nil"/>
                  <w:right w:val="nil"/>
                </w:tcBorders>
                <w:tcMar>
                  <w:top w:w="39" w:type="dxa"/>
                  <w:left w:w="39" w:type="dxa"/>
                  <w:bottom w:w="39" w:type="dxa"/>
                  <w:right w:w="39" w:type="dxa"/>
                </w:tcMar>
              </w:tcPr>
              <w:p w:rsidR="002C6F8B" w:rsidRDefault="000C6552">
                <w:pPr>
                  <w:spacing w:after="0" w:line="240" w:lineRule="auto"/>
                </w:pPr>
                <w:r>
                  <w:rPr>
                    <w:rFonts w:ascii="Arial" w:eastAsia="Arial" w:hAnsi="Arial"/>
                    <w:b/>
                    <w:color w:val="000000"/>
                    <w:sz w:val="24"/>
                  </w:rPr>
                  <w:t>REGISTAR UGOVORA</w:t>
                </w:r>
              </w:p>
            </w:tc>
          </w:tr>
        </w:tbl>
        <w:p w:rsidR="002C6F8B" w:rsidRDefault="002C6F8B">
          <w:pPr>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1417" w:type="dxa"/>
          <w:vMerge/>
        </w:tcPr>
        <w:p w:rsidR="002C6F8B" w:rsidRDefault="002C6F8B">
          <w:pPr>
            <w:pStyle w:val="EmptyCellLayoutStyle"/>
            <w:spacing w:after="0" w:line="240" w:lineRule="auto"/>
          </w:pPr>
        </w:p>
      </w:tc>
      <w:tc>
        <w:tcPr>
          <w:tcW w:w="19627"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r w:rsidR="002C6F8B">
      <w:tc>
        <w:tcPr>
          <w:tcW w:w="35" w:type="dxa"/>
        </w:tcPr>
        <w:p w:rsidR="002C6F8B" w:rsidRDefault="002C6F8B">
          <w:pPr>
            <w:pStyle w:val="EmptyCellLayoutStyle"/>
            <w:spacing w:after="0" w:line="240" w:lineRule="auto"/>
          </w:pPr>
        </w:p>
      </w:tc>
      <w:tc>
        <w:tcPr>
          <w:tcW w:w="1417" w:type="dxa"/>
        </w:tcPr>
        <w:p w:rsidR="002C6F8B" w:rsidRDefault="002C6F8B">
          <w:pPr>
            <w:pStyle w:val="EmptyCellLayoutStyle"/>
            <w:spacing w:after="0" w:line="240" w:lineRule="auto"/>
          </w:pPr>
        </w:p>
      </w:tc>
      <w:tc>
        <w:tcPr>
          <w:tcW w:w="19627" w:type="dxa"/>
        </w:tcPr>
        <w:p w:rsidR="002C6F8B" w:rsidRDefault="002C6F8B">
          <w:pPr>
            <w:pStyle w:val="EmptyCellLayoutStyle"/>
            <w:spacing w:after="0" w:line="240" w:lineRule="auto"/>
          </w:pPr>
        </w:p>
      </w:tc>
      <w:tc>
        <w:tcPr>
          <w:tcW w:w="59" w:type="dxa"/>
        </w:tcPr>
        <w:p w:rsidR="002C6F8B" w:rsidRDefault="002C6F8B">
          <w:pPr>
            <w:pStyle w:val="EmptyCellLayoutStyle"/>
            <w:spacing w:after="0" w:line="240" w:lineRule="auto"/>
          </w:pPr>
        </w:p>
      </w:tc>
    </w:tr>
  </w:tb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23" w:rsidRDefault="0050142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F8B"/>
    <w:rsid w:val="000C6552"/>
    <w:rsid w:val="002A5850"/>
    <w:rsid w:val="002C6F8B"/>
    <w:rsid w:val="004B0306"/>
    <w:rsid w:val="00501423"/>
    <w:rsid w:val="008F27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5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sid w:val="002C6F8B"/>
    <w:rPr>
      <w:sz w:val="2"/>
    </w:rPr>
  </w:style>
  <w:style w:type="paragraph" w:styleId="Tekstbalonia">
    <w:name w:val="Balloon Text"/>
    <w:basedOn w:val="Normal"/>
    <w:link w:val="TekstbaloniaChar"/>
    <w:uiPriority w:val="99"/>
    <w:semiHidden/>
    <w:unhideWhenUsed/>
    <w:rsid w:val="004B030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B0306"/>
    <w:rPr>
      <w:rFonts w:ascii="Tahoma" w:hAnsi="Tahoma" w:cs="Tahoma"/>
      <w:sz w:val="16"/>
      <w:szCs w:val="16"/>
    </w:rPr>
  </w:style>
  <w:style w:type="paragraph" w:styleId="Zaglavlje">
    <w:name w:val="header"/>
    <w:basedOn w:val="Normal"/>
    <w:link w:val="ZaglavljeChar"/>
    <w:uiPriority w:val="99"/>
    <w:semiHidden/>
    <w:unhideWhenUsed/>
    <w:rsid w:val="0050142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01423"/>
  </w:style>
  <w:style w:type="paragraph" w:styleId="Podnoje">
    <w:name w:val="footer"/>
    <w:basedOn w:val="Normal"/>
    <w:link w:val="PodnojeChar"/>
    <w:uiPriority w:val="99"/>
    <w:semiHidden/>
    <w:unhideWhenUsed/>
    <w:rsid w:val="0050142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50142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USER</dc:creator>
  <cp:lastModifiedBy>USER</cp:lastModifiedBy>
  <cp:revision>2</cp:revision>
  <dcterms:created xsi:type="dcterms:W3CDTF">2019-02-27T17:26:00Z</dcterms:created>
  <dcterms:modified xsi:type="dcterms:W3CDTF">2019-02-27T17:26:00Z</dcterms:modified>
</cp:coreProperties>
</file>